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663A" w14:textId="3B3D5953" w:rsidR="004F79CD" w:rsidRPr="00C37BBE" w:rsidRDefault="00534F38" w:rsidP="00C37BBE">
      <w:pPr>
        <w:jc w:val="right"/>
        <w:rPr>
          <w:rFonts w:ascii="Arial" w:hAnsi="Arial" w:cs="Arial"/>
          <w:sz w:val="28"/>
          <w:szCs w:val="28"/>
        </w:rPr>
      </w:pPr>
      <w:bookmarkStart w:id="0" w:name="_GoBack"/>
      <w:bookmarkEnd w:id="0"/>
      <w:r>
        <w:rPr>
          <w:rFonts w:ascii="Arial" w:hAnsi="Arial" w:cs="Arial"/>
          <w:sz w:val="28"/>
          <w:szCs w:val="28"/>
        </w:rPr>
        <w:t>May 1</w:t>
      </w:r>
      <w:r w:rsidR="00C37BBE" w:rsidRPr="00C37BBE">
        <w:rPr>
          <w:rFonts w:ascii="Arial" w:hAnsi="Arial" w:cs="Arial"/>
          <w:sz w:val="28"/>
          <w:szCs w:val="28"/>
        </w:rPr>
        <w:t>,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7806A09C"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 xml:space="preserve">REVISION OF SECTION </w:t>
      </w:r>
      <w:r w:rsidR="00C0653A">
        <w:rPr>
          <w:rFonts w:cs="Arial"/>
          <w:b w:val="0"/>
          <w:bCs/>
          <w:color w:val="000000"/>
          <w:sz w:val="28"/>
          <w:szCs w:val="28"/>
        </w:rPr>
        <w:t>105</w:t>
      </w:r>
    </w:p>
    <w:p w14:paraId="78E29536" w14:textId="0C49A730" w:rsidR="006F43DA" w:rsidRPr="00C37BBE" w:rsidRDefault="00C0653A">
      <w:pPr>
        <w:jc w:val="center"/>
        <w:rPr>
          <w:rFonts w:ascii="Arial" w:hAnsi="Arial" w:cs="Arial"/>
          <w:color w:val="000000"/>
          <w:sz w:val="28"/>
          <w:szCs w:val="28"/>
        </w:rPr>
      </w:pPr>
      <w:r>
        <w:rPr>
          <w:rFonts w:ascii="Arial" w:hAnsi="Arial" w:cs="Arial"/>
          <w:color w:val="000000"/>
          <w:sz w:val="28"/>
          <w:szCs w:val="28"/>
        </w:rPr>
        <w:t>COOPERATION BY CONTRACTOR</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3E56BF33" w14:textId="1260E33F" w:rsidR="006F43DA" w:rsidRPr="00127707" w:rsidRDefault="003F52FC"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Pr>
          <w:bCs/>
          <w:sz w:val="28"/>
        </w:rPr>
        <w:t>Use on all projects</w:t>
      </w:r>
      <w:r w:rsidR="00127707" w:rsidRPr="00127707">
        <w:rPr>
          <w:bCs/>
          <w:sz w:val="28"/>
        </w:rPr>
        <w:t>.</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headerReference w:type="default" r:id="rId7"/>
          <w:pgSz w:w="12240" w:h="15840" w:code="1"/>
          <w:pgMar w:top="720" w:right="1080" w:bottom="720" w:left="1080" w:header="720" w:footer="720" w:gutter="0"/>
          <w:cols w:space="720"/>
          <w:titlePg/>
          <w:docGrid w:linePitch="272"/>
        </w:sectPr>
      </w:pPr>
    </w:p>
    <w:p w14:paraId="2FC4861C" w14:textId="7670F153" w:rsidR="00E56FED" w:rsidRDefault="00E56FED" w:rsidP="00E56FED">
      <w:pPr>
        <w:rPr>
          <w:rFonts w:ascii="Arial" w:hAnsi="Arial" w:cs="Arial"/>
        </w:rPr>
      </w:pPr>
      <w:r w:rsidRPr="006B54DB">
        <w:rPr>
          <w:rFonts w:ascii="Arial" w:hAnsi="Arial" w:cs="Arial"/>
        </w:rPr>
        <w:lastRenderedPageBreak/>
        <w:t>Section 10</w:t>
      </w:r>
      <w:r w:rsidR="00C0653A">
        <w:rPr>
          <w:rFonts w:ascii="Arial" w:hAnsi="Arial" w:cs="Arial"/>
        </w:rPr>
        <w:t>5</w:t>
      </w:r>
      <w:r w:rsidRPr="006B54DB">
        <w:rPr>
          <w:rFonts w:ascii="Arial" w:hAnsi="Arial" w:cs="Arial"/>
        </w:rPr>
        <w:t xml:space="preserve"> of the Standard Specifications is hereby revised for this project as follows:</w:t>
      </w:r>
    </w:p>
    <w:p w14:paraId="2159B43E" w14:textId="77777777" w:rsidR="00E56FED" w:rsidRDefault="00E56FED" w:rsidP="00E56FED">
      <w:pPr>
        <w:rPr>
          <w:rFonts w:ascii="Arial" w:hAnsi="Arial" w:cs="Arial"/>
        </w:rPr>
      </w:pPr>
    </w:p>
    <w:p w14:paraId="096480B9" w14:textId="0358DC16" w:rsidR="00E56FED" w:rsidRDefault="00E56FED" w:rsidP="00E56FED">
      <w:pPr>
        <w:rPr>
          <w:rFonts w:ascii="Arial" w:hAnsi="Arial" w:cs="Arial"/>
        </w:rPr>
      </w:pPr>
      <w:r w:rsidRPr="006B54DB">
        <w:rPr>
          <w:rFonts w:ascii="Arial" w:hAnsi="Arial" w:cs="Arial"/>
        </w:rPr>
        <w:t xml:space="preserve">In subsection </w:t>
      </w:r>
      <w:r w:rsidR="003867A7">
        <w:rPr>
          <w:rFonts w:ascii="Arial" w:hAnsi="Arial" w:cs="Arial"/>
        </w:rPr>
        <w:t>1</w:t>
      </w:r>
      <w:r w:rsidRPr="006B54DB">
        <w:rPr>
          <w:rFonts w:ascii="Arial" w:hAnsi="Arial" w:cs="Arial"/>
        </w:rPr>
        <w:t>0</w:t>
      </w:r>
      <w:r w:rsidR="00C0653A">
        <w:rPr>
          <w:rFonts w:ascii="Arial" w:hAnsi="Arial" w:cs="Arial"/>
        </w:rPr>
        <w:t>5</w:t>
      </w:r>
      <w:r w:rsidRPr="006B54DB">
        <w:rPr>
          <w:rFonts w:ascii="Arial" w:hAnsi="Arial" w:cs="Arial"/>
        </w:rPr>
        <w:t>.</w:t>
      </w:r>
      <w:r w:rsidR="00C0653A">
        <w:rPr>
          <w:rFonts w:ascii="Arial" w:hAnsi="Arial" w:cs="Arial"/>
        </w:rPr>
        <w:t>10</w:t>
      </w:r>
      <w:r w:rsidRPr="006B54DB">
        <w:rPr>
          <w:rFonts w:ascii="Arial" w:hAnsi="Arial" w:cs="Arial"/>
        </w:rPr>
        <w:t xml:space="preserve"> delete the </w:t>
      </w:r>
      <w:r w:rsidR="00C0653A">
        <w:rPr>
          <w:rFonts w:ascii="Arial" w:hAnsi="Arial" w:cs="Arial"/>
        </w:rPr>
        <w:t>first sentence which states</w:t>
      </w:r>
      <w:r w:rsidRPr="006B54DB">
        <w:rPr>
          <w:rFonts w:ascii="Arial" w:hAnsi="Arial" w:cs="Arial"/>
        </w:rPr>
        <w:t>:</w:t>
      </w:r>
    </w:p>
    <w:p w14:paraId="6FAAF6A5" w14:textId="77777777" w:rsidR="00E56FED" w:rsidRDefault="00E56FED" w:rsidP="00E56FED">
      <w:pPr>
        <w:rPr>
          <w:rFonts w:ascii="Arial" w:hAnsi="Arial" w:cs="Arial"/>
        </w:rPr>
      </w:pPr>
    </w:p>
    <w:p w14:paraId="18535C8B" w14:textId="5F8DEB65" w:rsidR="00835CD4" w:rsidRPr="006C5795" w:rsidRDefault="00C0653A" w:rsidP="00127707">
      <w:pPr>
        <w:rPr>
          <w:rFonts w:ascii="Arial" w:hAnsi="Arial" w:cs="Arial"/>
        </w:rPr>
      </w:pPr>
      <w:r>
        <w:rPr>
          <w:rFonts w:ascii="Arial" w:hAnsi="Arial" w:cs="Arial"/>
        </w:rPr>
        <w:t>The Contractor will be supplied with a minimum of six sets of contract documents.</w:t>
      </w:r>
    </w:p>
    <w:sectPr w:rsidR="00835CD4" w:rsidRPr="006C5795" w:rsidSect="00127707">
      <w:headerReference w:type="default" r:id="rId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7C07A" w14:textId="77777777" w:rsidR="00070D6F" w:rsidRDefault="00070D6F" w:rsidP="00F878BD">
      <w:r>
        <w:separator/>
      </w:r>
    </w:p>
  </w:endnote>
  <w:endnote w:type="continuationSeparator" w:id="0">
    <w:p w14:paraId="0E0B87AA" w14:textId="77777777" w:rsidR="00070D6F" w:rsidRDefault="00070D6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E4041" w14:textId="77777777" w:rsidR="00070D6F" w:rsidRDefault="00070D6F" w:rsidP="00F878BD">
      <w:r>
        <w:separator/>
      </w:r>
    </w:p>
  </w:footnote>
  <w:footnote w:type="continuationSeparator" w:id="0">
    <w:p w14:paraId="0333F6D6" w14:textId="77777777" w:rsidR="00070D6F" w:rsidRDefault="00070D6F"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8A0" w14:textId="1C85EE62" w:rsidR="00E408D3" w:rsidRDefault="00E408D3" w:rsidP="00E408D3">
    <w:pPr>
      <w:pStyle w:val="Header"/>
      <w:jc w:val="right"/>
      <w:rPr>
        <w:rFonts w:ascii="Arial" w:hAnsi="Arial" w:cs="Arial"/>
        <w:sz w:val="20"/>
        <w:szCs w:val="20"/>
      </w:rPr>
    </w:pPr>
    <w:r>
      <w:rPr>
        <w:rFonts w:ascii="Arial" w:hAnsi="Arial" w:cs="Arial"/>
        <w:sz w:val="20"/>
        <w:szCs w:val="20"/>
      </w:rPr>
      <w:t>Date</w:t>
    </w:r>
  </w:p>
  <w:p w14:paraId="5916F21A" w14:textId="77777777" w:rsidR="00E408D3" w:rsidRDefault="00E408D3" w:rsidP="00E408D3">
    <w:pPr>
      <w:pStyle w:val="Header"/>
      <w:jc w:val="right"/>
      <w:rPr>
        <w:rFonts w:ascii="Arial" w:hAnsi="Arial" w:cs="Arial"/>
        <w:sz w:val="20"/>
        <w:szCs w:val="20"/>
      </w:rPr>
    </w:pPr>
  </w:p>
  <w:p w14:paraId="34B97FC0" w14:textId="7C76129D" w:rsidR="00B13977" w:rsidRDefault="00127707" w:rsidP="00B13977">
    <w:pPr>
      <w:pStyle w:val="Header"/>
      <w:jc w:val="center"/>
      <w:rPr>
        <w:rFonts w:ascii="Arial" w:hAnsi="Arial" w:cs="Arial"/>
        <w:sz w:val="20"/>
        <w:szCs w:val="20"/>
      </w:rPr>
    </w:pPr>
    <w:r>
      <w:rPr>
        <w:rFonts w:ascii="Arial" w:hAnsi="Arial" w:cs="Arial"/>
        <w:sz w:val="20"/>
        <w:szCs w:val="20"/>
      </w:rPr>
      <w:t>1</w:t>
    </w:r>
  </w:p>
  <w:p w14:paraId="4B66A597" w14:textId="135ADD14"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127707">
      <w:rPr>
        <w:rFonts w:ascii="Arial" w:hAnsi="Arial" w:cs="Arial"/>
        <w:sz w:val="20"/>
        <w:szCs w:val="20"/>
      </w:rPr>
      <w:t>601</w:t>
    </w:r>
  </w:p>
  <w:p w14:paraId="3BEB7E94" w14:textId="0ED52B1E" w:rsidR="00B1397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C1E" w14:textId="3D90BEF2" w:rsidR="00127707" w:rsidRDefault="00534F38" w:rsidP="00E408D3">
    <w:pPr>
      <w:pStyle w:val="Header"/>
      <w:jc w:val="right"/>
      <w:rPr>
        <w:rFonts w:ascii="Arial" w:hAnsi="Arial" w:cs="Arial"/>
        <w:sz w:val="20"/>
        <w:szCs w:val="20"/>
      </w:rPr>
    </w:pPr>
    <w:r>
      <w:rPr>
        <w:rFonts w:ascii="Arial" w:hAnsi="Arial" w:cs="Arial"/>
        <w:sz w:val="20"/>
        <w:szCs w:val="20"/>
      </w:rPr>
      <w:t>May 1, 2019</w:t>
    </w:r>
  </w:p>
  <w:p w14:paraId="2161DF50" w14:textId="77777777" w:rsidR="00127707" w:rsidRDefault="00127707" w:rsidP="00E408D3">
    <w:pPr>
      <w:pStyle w:val="Header"/>
      <w:jc w:val="right"/>
      <w:rPr>
        <w:rFonts w:ascii="Arial" w:hAnsi="Arial" w:cs="Arial"/>
        <w:sz w:val="20"/>
        <w:szCs w:val="20"/>
      </w:rPr>
    </w:pPr>
  </w:p>
  <w:p w14:paraId="27E73C6A" w14:textId="7C96563B" w:rsidR="00127707" w:rsidRDefault="00127707" w:rsidP="00B13977">
    <w:pPr>
      <w:pStyle w:val="Header"/>
      <w:jc w:val="center"/>
      <w:rPr>
        <w:rFonts w:ascii="Arial" w:hAnsi="Arial" w:cs="Arial"/>
        <w:noProof/>
        <w:sz w:val="20"/>
        <w:szCs w:val="20"/>
      </w:rPr>
    </w:pPr>
    <w:r w:rsidRPr="00127707">
      <w:rPr>
        <w:rFonts w:ascii="Arial" w:hAnsi="Arial" w:cs="Arial"/>
        <w:sz w:val="20"/>
        <w:szCs w:val="20"/>
      </w:rPr>
      <w:fldChar w:fldCharType="begin"/>
    </w:r>
    <w:r w:rsidRPr="00127707">
      <w:rPr>
        <w:rFonts w:ascii="Arial" w:hAnsi="Arial" w:cs="Arial"/>
        <w:sz w:val="20"/>
        <w:szCs w:val="20"/>
      </w:rPr>
      <w:instrText xml:space="preserve"> PAGE   \* MERGEFORMAT </w:instrText>
    </w:r>
    <w:r w:rsidRPr="00127707">
      <w:rPr>
        <w:rFonts w:ascii="Arial" w:hAnsi="Arial" w:cs="Arial"/>
        <w:sz w:val="20"/>
        <w:szCs w:val="20"/>
      </w:rPr>
      <w:fldChar w:fldCharType="separate"/>
    </w:r>
    <w:r w:rsidR="00534F38">
      <w:rPr>
        <w:rFonts w:ascii="Arial" w:hAnsi="Arial" w:cs="Arial"/>
        <w:noProof/>
        <w:sz w:val="20"/>
        <w:szCs w:val="20"/>
      </w:rPr>
      <w:t>1</w:t>
    </w:r>
    <w:r w:rsidRPr="00127707">
      <w:rPr>
        <w:rFonts w:ascii="Arial" w:hAnsi="Arial" w:cs="Arial"/>
        <w:noProof/>
        <w:sz w:val="20"/>
        <w:szCs w:val="20"/>
      </w:rPr>
      <w:fldChar w:fldCharType="end"/>
    </w:r>
  </w:p>
  <w:p w14:paraId="783869D5" w14:textId="3022561B" w:rsidR="00127707" w:rsidRPr="008F4A0A" w:rsidRDefault="0012770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E56FED">
      <w:rPr>
        <w:rFonts w:ascii="Arial" w:hAnsi="Arial" w:cs="Arial"/>
        <w:sz w:val="20"/>
        <w:szCs w:val="20"/>
      </w:rPr>
      <w:t>10</w:t>
    </w:r>
    <w:r w:rsidR="00C0653A">
      <w:rPr>
        <w:rFonts w:ascii="Arial" w:hAnsi="Arial" w:cs="Arial"/>
        <w:sz w:val="20"/>
        <w:szCs w:val="20"/>
      </w:rPr>
      <w:t>5</w:t>
    </w:r>
  </w:p>
  <w:p w14:paraId="27410DBC" w14:textId="1C615F8F" w:rsidR="00127707" w:rsidRPr="008F4A0A" w:rsidRDefault="00C0653A" w:rsidP="00B13977">
    <w:pPr>
      <w:pStyle w:val="Header"/>
      <w:jc w:val="center"/>
      <w:rPr>
        <w:rFonts w:ascii="Arial" w:hAnsi="Arial" w:cs="Arial"/>
        <w:sz w:val="20"/>
        <w:szCs w:val="20"/>
      </w:rPr>
    </w:pPr>
    <w:r>
      <w:rPr>
        <w:rFonts w:ascii="Arial" w:hAnsi="Arial" w:cs="Arial"/>
        <w:sz w:val="20"/>
        <w:szCs w:val="20"/>
      </w:rPr>
      <w:t>COOPERATION BY CONTRACTOR</w:t>
    </w:r>
  </w:p>
  <w:p w14:paraId="05B8BACB" w14:textId="77777777" w:rsidR="00127707" w:rsidRDefault="0012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0"/>
  </w:num>
  <w:num w:numId="4">
    <w:abstractNumId w:val="11"/>
  </w:num>
  <w:num w:numId="5">
    <w:abstractNumId w:val="27"/>
  </w:num>
  <w:num w:numId="6">
    <w:abstractNumId w:val="29"/>
  </w:num>
  <w:num w:numId="7">
    <w:abstractNumId w:val="16"/>
  </w:num>
  <w:num w:numId="8">
    <w:abstractNumId w:val="28"/>
  </w:num>
  <w:num w:numId="9">
    <w:abstractNumId w:val="0"/>
  </w:num>
  <w:num w:numId="10">
    <w:abstractNumId w:val="14"/>
  </w:num>
  <w:num w:numId="11">
    <w:abstractNumId w:val="20"/>
  </w:num>
  <w:num w:numId="12">
    <w:abstractNumId w:val="13"/>
  </w:num>
  <w:num w:numId="13">
    <w:abstractNumId w:val="23"/>
  </w:num>
  <w:num w:numId="14">
    <w:abstractNumId w:val="17"/>
  </w:num>
  <w:num w:numId="15">
    <w:abstractNumId w:val="25"/>
  </w:num>
  <w:num w:numId="16">
    <w:abstractNumId w:val="31"/>
  </w:num>
  <w:num w:numId="17">
    <w:abstractNumId w:val="34"/>
  </w:num>
  <w:num w:numId="18">
    <w:abstractNumId w:val="12"/>
  </w:num>
  <w:num w:numId="19">
    <w:abstractNumId w:val="32"/>
  </w:num>
  <w:num w:numId="20">
    <w:abstractNumId w:val="18"/>
  </w:num>
  <w:num w:numId="21">
    <w:abstractNumId w:val="26"/>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5"/>
  </w:num>
  <w:num w:numId="32">
    <w:abstractNumId w:val="22"/>
  </w:num>
  <w:num w:numId="33">
    <w:abstractNumId w:val="21"/>
  </w:num>
  <w:num w:numId="34">
    <w:abstractNumId w:val="3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70D6F"/>
    <w:rsid w:val="00085D20"/>
    <w:rsid w:val="0009291B"/>
    <w:rsid w:val="000B6132"/>
    <w:rsid w:val="000C21A8"/>
    <w:rsid w:val="000C3C6B"/>
    <w:rsid w:val="000D683D"/>
    <w:rsid w:val="000E3C78"/>
    <w:rsid w:val="000E5204"/>
    <w:rsid w:val="000F029C"/>
    <w:rsid w:val="0010474A"/>
    <w:rsid w:val="0010525A"/>
    <w:rsid w:val="00127707"/>
    <w:rsid w:val="00143685"/>
    <w:rsid w:val="001455AC"/>
    <w:rsid w:val="001457AA"/>
    <w:rsid w:val="00152611"/>
    <w:rsid w:val="001562DF"/>
    <w:rsid w:val="0015713A"/>
    <w:rsid w:val="001617F8"/>
    <w:rsid w:val="001653E3"/>
    <w:rsid w:val="00187308"/>
    <w:rsid w:val="001A7BED"/>
    <w:rsid w:val="001B18C7"/>
    <w:rsid w:val="001B414E"/>
    <w:rsid w:val="001B725F"/>
    <w:rsid w:val="001C3F85"/>
    <w:rsid w:val="001D0157"/>
    <w:rsid w:val="001D4BDD"/>
    <w:rsid w:val="001E2C1C"/>
    <w:rsid w:val="00214CEC"/>
    <w:rsid w:val="00216C08"/>
    <w:rsid w:val="00222B35"/>
    <w:rsid w:val="00230276"/>
    <w:rsid w:val="00232AC6"/>
    <w:rsid w:val="00236125"/>
    <w:rsid w:val="00240F9D"/>
    <w:rsid w:val="0024750B"/>
    <w:rsid w:val="002714AF"/>
    <w:rsid w:val="00272482"/>
    <w:rsid w:val="00273D95"/>
    <w:rsid w:val="002A0E38"/>
    <w:rsid w:val="002A706B"/>
    <w:rsid w:val="002B6255"/>
    <w:rsid w:val="002C202F"/>
    <w:rsid w:val="002D1885"/>
    <w:rsid w:val="002F03DD"/>
    <w:rsid w:val="00301BDD"/>
    <w:rsid w:val="003162A2"/>
    <w:rsid w:val="0037010B"/>
    <w:rsid w:val="003823FC"/>
    <w:rsid w:val="003867A7"/>
    <w:rsid w:val="00391BA7"/>
    <w:rsid w:val="00394329"/>
    <w:rsid w:val="003B52D9"/>
    <w:rsid w:val="003B62C2"/>
    <w:rsid w:val="003C3F1C"/>
    <w:rsid w:val="003E4531"/>
    <w:rsid w:val="003E57E4"/>
    <w:rsid w:val="003E7615"/>
    <w:rsid w:val="003F52FC"/>
    <w:rsid w:val="00422D3E"/>
    <w:rsid w:val="004249F3"/>
    <w:rsid w:val="0043248F"/>
    <w:rsid w:val="0044008F"/>
    <w:rsid w:val="00441D2F"/>
    <w:rsid w:val="004526EB"/>
    <w:rsid w:val="004600BE"/>
    <w:rsid w:val="0047700E"/>
    <w:rsid w:val="004B09DE"/>
    <w:rsid w:val="004B5778"/>
    <w:rsid w:val="004B730B"/>
    <w:rsid w:val="004C1DCF"/>
    <w:rsid w:val="004D7A3B"/>
    <w:rsid w:val="004E61AB"/>
    <w:rsid w:val="004F1849"/>
    <w:rsid w:val="004F1948"/>
    <w:rsid w:val="004F6CD5"/>
    <w:rsid w:val="004F79CD"/>
    <w:rsid w:val="005040D7"/>
    <w:rsid w:val="005047E8"/>
    <w:rsid w:val="005125A7"/>
    <w:rsid w:val="00523E48"/>
    <w:rsid w:val="00525804"/>
    <w:rsid w:val="00534F38"/>
    <w:rsid w:val="005476D0"/>
    <w:rsid w:val="0056039E"/>
    <w:rsid w:val="00561A34"/>
    <w:rsid w:val="00565DA0"/>
    <w:rsid w:val="005707C9"/>
    <w:rsid w:val="00572D1D"/>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735BF"/>
    <w:rsid w:val="00773ABA"/>
    <w:rsid w:val="007854AB"/>
    <w:rsid w:val="007B3C3F"/>
    <w:rsid w:val="007D24E5"/>
    <w:rsid w:val="007D2D69"/>
    <w:rsid w:val="00814549"/>
    <w:rsid w:val="00835CD4"/>
    <w:rsid w:val="008618E0"/>
    <w:rsid w:val="0086496D"/>
    <w:rsid w:val="00870736"/>
    <w:rsid w:val="00874778"/>
    <w:rsid w:val="0088732B"/>
    <w:rsid w:val="00891264"/>
    <w:rsid w:val="00891B09"/>
    <w:rsid w:val="00897666"/>
    <w:rsid w:val="008A6F21"/>
    <w:rsid w:val="008B3BFC"/>
    <w:rsid w:val="008C59FF"/>
    <w:rsid w:val="008D1F63"/>
    <w:rsid w:val="008D4DE9"/>
    <w:rsid w:val="008E52F3"/>
    <w:rsid w:val="008E5BBA"/>
    <w:rsid w:val="008E6E23"/>
    <w:rsid w:val="008F4A0A"/>
    <w:rsid w:val="009047AE"/>
    <w:rsid w:val="00906943"/>
    <w:rsid w:val="009145BC"/>
    <w:rsid w:val="00923AF8"/>
    <w:rsid w:val="00935ABF"/>
    <w:rsid w:val="00951850"/>
    <w:rsid w:val="009521F8"/>
    <w:rsid w:val="00957EC2"/>
    <w:rsid w:val="00973DFA"/>
    <w:rsid w:val="00987248"/>
    <w:rsid w:val="0099380F"/>
    <w:rsid w:val="009A300A"/>
    <w:rsid w:val="009A40E9"/>
    <w:rsid w:val="009B2041"/>
    <w:rsid w:val="009B3EF3"/>
    <w:rsid w:val="009C3CBC"/>
    <w:rsid w:val="009D5FD3"/>
    <w:rsid w:val="009F05A1"/>
    <w:rsid w:val="009F3FE4"/>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2739E"/>
    <w:rsid w:val="00B478ED"/>
    <w:rsid w:val="00B61695"/>
    <w:rsid w:val="00B74BEC"/>
    <w:rsid w:val="00B84DD1"/>
    <w:rsid w:val="00B91FF1"/>
    <w:rsid w:val="00B95632"/>
    <w:rsid w:val="00BB22A1"/>
    <w:rsid w:val="00BB43F5"/>
    <w:rsid w:val="00BD2DE1"/>
    <w:rsid w:val="00BD4394"/>
    <w:rsid w:val="00BE3321"/>
    <w:rsid w:val="00BE721F"/>
    <w:rsid w:val="00C011C2"/>
    <w:rsid w:val="00C0653A"/>
    <w:rsid w:val="00C26D30"/>
    <w:rsid w:val="00C37BBE"/>
    <w:rsid w:val="00C40133"/>
    <w:rsid w:val="00C45F33"/>
    <w:rsid w:val="00C5094A"/>
    <w:rsid w:val="00C63EC5"/>
    <w:rsid w:val="00C65DB8"/>
    <w:rsid w:val="00C82257"/>
    <w:rsid w:val="00C93280"/>
    <w:rsid w:val="00C935BD"/>
    <w:rsid w:val="00CA33E6"/>
    <w:rsid w:val="00CC309C"/>
    <w:rsid w:val="00CE1622"/>
    <w:rsid w:val="00CE5BA5"/>
    <w:rsid w:val="00D13D83"/>
    <w:rsid w:val="00D16104"/>
    <w:rsid w:val="00D20F75"/>
    <w:rsid w:val="00D520F0"/>
    <w:rsid w:val="00D81FD8"/>
    <w:rsid w:val="00D82BE6"/>
    <w:rsid w:val="00DA5606"/>
    <w:rsid w:val="00DC171A"/>
    <w:rsid w:val="00DE7DCD"/>
    <w:rsid w:val="00DF1F36"/>
    <w:rsid w:val="00E0363D"/>
    <w:rsid w:val="00E208F0"/>
    <w:rsid w:val="00E408D3"/>
    <w:rsid w:val="00E51D69"/>
    <w:rsid w:val="00E5511D"/>
    <w:rsid w:val="00E56FED"/>
    <w:rsid w:val="00E5788C"/>
    <w:rsid w:val="00E647BB"/>
    <w:rsid w:val="00E85CC9"/>
    <w:rsid w:val="00EA015B"/>
    <w:rsid w:val="00EA0226"/>
    <w:rsid w:val="00EA5566"/>
    <w:rsid w:val="00EA7A41"/>
    <w:rsid w:val="00EC2A21"/>
    <w:rsid w:val="00EC7AA0"/>
    <w:rsid w:val="00ED41E5"/>
    <w:rsid w:val="00ED497E"/>
    <w:rsid w:val="00EF11D4"/>
    <w:rsid w:val="00EF1243"/>
    <w:rsid w:val="00EF208C"/>
    <w:rsid w:val="00F07B65"/>
    <w:rsid w:val="00F605A4"/>
    <w:rsid w:val="00F878BD"/>
    <w:rsid w:val="00F95A59"/>
    <w:rsid w:val="00FC0225"/>
    <w:rsid w:val="00FD28C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60</cp:revision>
  <cp:lastPrinted>2016-09-20T19:43:00Z</cp:lastPrinted>
  <dcterms:created xsi:type="dcterms:W3CDTF">2018-09-26T21:09:00Z</dcterms:created>
  <dcterms:modified xsi:type="dcterms:W3CDTF">2019-05-01T20:19:00Z</dcterms:modified>
</cp:coreProperties>
</file>